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A" w:rsidRPr="00E63BBB" w:rsidRDefault="00D03CDA" w:rsidP="00D03CD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63BBB">
        <w:rPr>
          <w:rFonts w:eastAsia="Calibri"/>
          <w:b/>
          <w:sz w:val="22"/>
          <w:szCs w:val="22"/>
          <w:lang w:eastAsia="en-US"/>
        </w:rPr>
        <w:t>Regulamin funkcjonowania Społecznej Szkoły Podstawowej w Jaśle</w:t>
      </w:r>
      <w:bookmarkStart w:id="0" w:name="_Hlk39579465"/>
      <w:r w:rsidRPr="00E63BBB">
        <w:rPr>
          <w:rFonts w:eastAsia="Calibri"/>
          <w:b/>
          <w:sz w:val="22"/>
          <w:szCs w:val="22"/>
          <w:lang w:eastAsia="en-US"/>
        </w:rPr>
        <w:br/>
      </w:r>
      <w:r w:rsidRPr="00E63BBB">
        <w:rPr>
          <w:rFonts w:eastAsia="Calibri"/>
          <w:b/>
          <w:bCs/>
          <w:sz w:val="22"/>
          <w:szCs w:val="22"/>
          <w:lang w:eastAsia="en-US"/>
        </w:rPr>
        <w:t>obowiązujący w związku z zapobieganiem, przeciwdziałaniem i zwalczaniem COVID-19</w:t>
      </w:r>
    </w:p>
    <w:bookmarkEnd w:id="0"/>
    <w:p w:rsidR="00D03CDA" w:rsidRPr="00E63BBB" w:rsidRDefault="00D03CDA" w:rsidP="00D03CDA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/>
          <w:sz w:val="22"/>
          <w:szCs w:val="22"/>
          <w:lang w:eastAsia="en-US"/>
        </w:rPr>
        <w:t>Podstawa prawna:</w:t>
      </w:r>
      <w:r w:rsidRPr="00E63BBB">
        <w:rPr>
          <w:rFonts w:eastAsia="Calibri"/>
          <w:sz w:val="22"/>
          <w:szCs w:val="22"/>
          <w:lang w:eastAsia="en-US"/>
        </w:rPr>
        <w:t xml:space="preserve"> </w:t>
      </w:r>
    </w:p>
    <w:p w:rsidR="00D03CDA" w:rsidRPr="00E63BBB" w:rsidRDefault="00D03CDA" w:rsidP="00D03CDA">
      <w:pPr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 xml:space="preserve">rozporządzenie Ministra Edukacji Narodowej z dnia 20 marca 2020 r. w sprawie </w:t>
      </w:r>
      <w:r w:rsidRPr="00E63BBB">
        <w:rPr>
          <w:rFonts w:eastAsia="Calibri"/>
          <w:bCs/>
          <w:sz w:val="22"/>
          <w:szCs w:val="22"/>
          <w:lang w:eastAsia="en-US"/>
        </w:rPr>
        <w:t>szczególnych rozwiązań w okresie czasowego ograniczenia funkcjonowania jednostek systemu oświaty w związku z zapobieganiem, przeciwdziałaniem i zwalczaniem COVID-19 (</w:t>
      </w:r>
      <w:proofErr w:type="spellStart"/>
      <w:r w:rsidRPr="00E63BBB">
        <w:rPr>
          <w:rFonts w:eastAsia="Calibri"/>
          <w:bCs/>
          <w:sz w:val="22"/>
          <w:szCs w:val="22"/>
          <w:lang w:eastAsia="en-US"/>
        </w:rPr>
        <w:t>Dz.U</w:t>
      </w:r>
      <w:proofErr w:type="spellEnd"/>
      <w:r w:rsidRPr="00E63BBB">
        <w:rPr>
          <w:rFonts w:eastAsia="Calibri"/>
          <w:bCs/>
          <w:sz w:val="22"/>
          <w:szCs w:val="22"/>
          <w:lang w:eastAsia="en-US"/>
        </w:rPr>
        <w:t>. z 2020 poz. 493 ze zm.),</w:t>
      </w:r>
    </w:p>
    <w:p w:rsidR="00D03CDA" w:rsidRPr="00E63BBB" w:rsidRDefault="00D03CDA" w:rsidP="00D03CDA">
      <w:pPr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wytyczne </w:t>
      </w:r>
      <w:r w:rsidRPr="00E63BBB">
        <w:rPr>
          <w:rFonts w:eastAsia="Calibri"/>
          <w:sz w:val="22"/>
          <w:szCs w:val="22"/>
          <w:lang w:eastAsia="en-US"/>
        </w:rPr>
        <w:t xml:space="preserve">opracowane przez </w:t>
      </w:r>
      <w:r w:rsidRPr="00E63BBB">
        <w:rPr>
          <w:rFonts w:eastAsia="Calibri"/>
          <w:bCs/>
          <w:sz w:val="22"/>
          <w:szCs w:val="22"/>
          <w:lang w:eastAsia="en-US"/>
        </w:rPr>
        <w:t>Ministerstwo Edukacji Narodowej wspólnie z Głównym Inspektorem Sanitarnym i Ministrem Zdrowia.</w:t>
      </w:r>
    </w:p>
    <w:p w:rsidR="00D03CDA" w:rsidRPr="00E63BBB" w:rsidRDefault="00D03CDA" w:rsidP="00D03C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63BBB">
        <w:rPr>
          <w:rFonts w:eastAsia="Calibri"/>
          <w:b/>
          <w:bCs/>
          <w:sz w:val="22"/>
          <w:szCs w:val="22"/>
          <w:lang w:eastAsia="en-US"/>
        </w:rPr>
        <w:t xml:space="preserve">Zasady postępowania rodziców </w:t>
      </w:r>
      <w:r w:rsidRPr="00E63BBB">
        <w:rPr>
          <w:rFonts w:eastAsia="Calibri"/>
          <w:b/>
          <w:sz w:val="22"/>
          <w:szCs w:val="22"/>
          <w:lang w:eastAsia="en-US"/>
        </w:rPr>
        <w:t>w procedurze przyprowadzania i odbierania dziecka ze szkoły</w:t>
      </w:r>
    </w:p>
    <w:p w:rsidR="00D03CDA" w:rsidRPr="00E63BBB" w:rsidRDefault="00D03CDA" w:rsidP="00D03CD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Rodzice (prawni opiekunowie) odpowiadają za bezpieczeństwo</w:t>
      </w:r>
      <w:r>
        <w:rPr>
          <w:rFonts w:eastAsia="Calibri"/>
          <w:bCs/>
          <w:sz w:val="22"/>
          <w:szCs w:val="22"/>
          <w:lang w:eastAsia="en-US"/>
        </w:rPr>
        <w:t xml:space="preserve"> uczniów w drodze do  szkoły  i </w:t>
      </w:r>
      <w:r w:rsidRPr="00E63BBB">
        <w:rPr>
          <w:rFonts w:eastAsia="Calibri"/>
          <w:bCs/>
          <w:sz w:val="22"/>
          <w:szCs w:val="22"/>
          <w:lang w:eastAsia="en-US"/>
        </w:rPr>
        <w:t xml:space="preserve">ze szkoły. Zobowiązani są do ścisłego stosowania obowiązujących w  szkole procedur postępowania określonych zaleceniami Ministra Zdrowia oraz Głównego Inspektora Sanitarnego na czas pandemii </w:t>
      </w:r>
      <w:proofErr w:type="spellStart"/>
      <w:r w:rsidRPr="00E63BBB">
        <w:rPr>
          <w:rFonts w:eastAsia="Calibri"/>
          <w:bCs/>
          <w:sz w:val="22"/>
          <w:szCs w:val="22"/>
          <w:lang w:eastAsia="en-US"/>
        </w:rPr>
        <w:t>koronawirusa</w:t>
      </w:r>
      <w:proofErr w:type="spellEnd"/>
      <w:r w:rsidRPr="00E63BBB">
        <w:rPr>
          <w:rFonts w:eastAsia="Calibri"/>
          <w:bCs/>
          <w:sz w:val="22"/>
          <w:szCs w:val="22"/>
          <w:lang w:eastAsia="en-US"/>
        </w:rPr>
        <w:t xml:space="preserve"> COVID-19.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Rodzice (prawni opiekunowie) przyprowadzają do szkoły dziecko zabezpieczone w indywidualną ochronę nosa i ust (jeśli ukończyło ono 4. rok życia) podczas drogi do i ze szkoły.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Rodzice (prawni opiekunowie) muszą zabezpieczyć się w środki ochrony osobistej zarówno podczas odprowadzania i odbierania dzieci, jak i przebywania w budynku szkoły.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Dziecko do szkoły przyprowadzają i odbierają tylko zdrowe osoby.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Rodzice (prawni opiekunowie) przyprowadzają dziecko o ustalonej godzinie, pozostawiając je pod opieką nauczyciela oraz odbierają dziecko w ustalonym czasie od wyznaczonego nauczyciela.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Rodzice (prawni opiekunowie) bądź inne upoważnione osoby odpowiedzialni są za właściwe przestrzeganie zasad przyprowadzania i odbierania dzieci ze szkoły.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Przed przyprowadzeniem dziecka do szkoły rodzice (prawni opiekunowie) zobowiązani są zmierzyć dziecku temperaturę.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Rodzice (prawni opiekunowie) </w:t>
      </w:r>
      <w:r w:rsidRPr="00E63BBB">
        <w:rPr>
          <w:rFonts w:eastAsia="Calibri"/>
          <w:sz w:val="22"/>
          <w:szCs w:val="22"/>
          <w:lang w:eastAsia="en-US"/>
        </w:rPr>
        <w:t xml:space="preserve">przyprowadzają do szkoły dziecko zdrowe – bez objawów chorobowych </w:t>
      </w:r>
      <w:r>
        <w:rPr>
          <w:rFonts w:eastAsia="Calibri"/>
          <w:sz w:val="22"/>
          <w:szCs w:val="22"/>
          <w:lang w:eastAsia="en-US"/>
        </w:rPr>
        <w:t>bezpośrednio przed rozpoczęciem zajęć.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 xml:space="preserve">Rodzice </w:t>
      </w:r>
      <w:r w:rsidRPr="00E63BBB">
        <w:rPr>
          <w:rFonts w:eastAsia="Calibri"/>
          <w:bCs/>
          <w:sz w:val="22"/>
          <w:szCs w:val="22"/>
          <w:lang w:eastAsia="en-US"/>
        </w:rPr>
        <w:t>(prawni opiekunowie)</w:t>
      </w:r>
      <w:r w:rsidRPr="00E63BBB">
        <w:rPr>
          <w:rFonts w:eastAsia="Calibri"/>
          <w:sz w:val="22"/>
          <w:szCs w:val="22"/>
          <w:lang w:eastAsia="en-US"/>
        </w:rPr>
        <w:t xml:space="preserve"> odbierają dziecko bezpośrednio od nauczyciela po zakończonych zajęciach.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Niedopuszczalne jest </w:t>
      </w:r>
      <w:r w:rsidRPr="00E63BBB">
        <w:rPr>
          <w:rFonts w:eastAsia="Calibri"/>
          <w:sz w:val="22"/>
          <w:szCs w:val="22"/>
          <w:lang w:eastAsia="en-US"/>
        </w:rPr>
        <w:t>przysłanie do szkoły dziecka, jeśli w domu przebywa ktoś na kwarantannie lub w izolacji.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Rodzice (prawni opiekunowie) zobowiązani są do </w:t>
      </w:r>
      <w:r w:rsidRPr="00E63BBB">
        <w:rPr>
          <w:rFonts w:eastAsia="Calibri"/>
          <w:sz w:val="22"/>
          <w:szCs w:val="22"/>
          <w:lang w:eastAsia="en-US"/>
        </w:rPr>
        <w:t>przekazania nauczycielowi istotnych informacji o stanie zdrowia dziecka.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Przy przyprowadzaniu dziecka do szkoły, rodzice (prawni opiekunowie) sprawdzają, czy dziecko nie zabrało do szkoły jakichkolwiek przedmiotów i zabawek.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Przy odbieraniu dziecka ze szkoły, rodzice (prawni opiekunowie) sprawdzają, czy dziecko nie zabrało ze szkoły jakichkolwiek przedmiotów i zabawek.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Rodzice (prawni opiekunowie) zobowiązani są przypominać dziecku podstawowe zasady higieny takie jak: niepodawanie ręki na powitanie, unikanie dotykania oczu, nosa i ust, mycie rąk, zasłanianie ust i nosa przy kichaniu czy kasłaniu.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Rodzice </w:t>
      </w:r>
      <w:r w:rsidRPr="00E63BBB">
        <w:rPr>
          <w:rFonts w:eastAsia="Calibri"/>
          <w:sz w:val="22"/>
          <w:szCs w:val="22"/>
          <w:lang w:eastAsia="en-US"/>
        </w:rPr>
        <w:t>(prawni opiekunowie) zobowiązani są posiadać na dłoniach rękawiczki ochronne oraz indywidualną ochronę nosa i ust przed każdorazowym wejściem do budynku szkoły.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lastRenderedPageBreak/>
        <w:t>Rodzice (prawni opiekunowie) każdorazowo przed wejściem do budynku szkoły obowiązkowo dezynfekują ręce płynem dezynfekującym.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Rodzice </w:t>
      </w:r>
      <w:r w:rsidRPr="00E63BBB">
        <w:rPr>
          <w:rFonts w:eastAsia="Calibri"/>
          <w:sz w:val="22"/>
          <w:szCs w:val="22"/>
          <w:lang w:eastAsia="en-US"/>
        </w:rPr>
        <w:t>(prawni opiekunowie) zobowiązani są poddać dziecko badaniu temperatury ciała</w:t>
      </w:r>
      <w:r>
        <w:rPr>
          <w:rFonts w:eastAsia="Calibri"/>
          <w:sz w:val="22"/>
          <w:szCs w:val="22"/>
          <w:lang w:eastAsia="en-US"/>
        </w:rPr>
        <w:t xml:space="preserve"> po wkroczeniu na teren szkoły -</w:t>
      </w:r>
      <w:r w:rsidRPr="00E63BB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w przypadku podejrzenia choroby</w:t>
      </w:r>
      <w:r w:rsidRPr="00E63BBB">
        <w:rPr>
          <w:rFonts w:eastAsia="Calibri"/>
          <w:sz w:val="22"/>
          <w:szCs w:val="22"/>
          <w:lang w:eastAsia="en-US"/>
        </w:rPr>
        <w:t>. W przypadku wystąpienia gorączki dziecko nie będzie mogło pozostać w szkole. Rodzic (prawny opiekun) bezwzględnie zobowiązany jest zabrać dziecko ze sobą i sprawdzić stan jego zdrowia w domu poprzez kontakt z lekarzem.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Po wejściu do szkoły,</w:t>
      </w:r>
      <w:r w:rsidRPr="00E63BBB">
        <w:rPr>
          <w:rFonts w:eastAsia="Calibri"/>
          <w:bCs/>
          <w:sz w:val="22"/>
          <w:szCs w:val="22"/>
          <w:lang w:eastAsia="en-US"/>
        </w:rPr>
        <w:t xml:space="preserve"> rodzic </w:t>
      </w:r>
      <w:r w:rsidRPr="00E63BBB">
        <w:rPr>
          <w:rFonts w:eastAsia="Calibri"/>
          <w:sz w:val="22"/>
          <w:szCs w:val="22"/>
          <w:lang w:eastAsia="en-US"/>
        </w:rPr>
        <w:t>(prawny opiekun) zobowiązany jest</w:t>
      </w:r>
      <w:r w:rsidRPr="00E63BBB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rozebrać/ubrać dziecko w </w:t>
      </w:r>
      <w:r w:rsidRPr="00E63BBB">
        <w:rPr>
          <w:rFonts w:eastAsia="Calibri"/>
          <w:sz w:val="22"/>
          <w:szCs w:val="22"/>
          <w:lang w:eastAsia="en-US"/>
        </w:rPr>
        <w:t>szatni, zachowując zasady utrzymywania dystansu do osób przebywających w szkole (zarówno do dzieci, jak i dorosłych) minimum dwóch metrów.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Rodzice (prawni opiekunowie) zobowiązani są zaprowadzić/odebrać dziecko bezpośrednio do/z sali, w której przebywa nauczyciel oczekujący na dziecko.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Po przejęciu dziecka przez nauczyciela rodzice (prawni opiekunowie) natychmiast opuszczają budynek szkoły.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Rodzice </w:t>
      </w:r>
      <w:r w:rsidRPr="00E63BBB">
        <w:rPr>
          <w:rFonts w:eastAsia="Calibri"/>
          <w:sz w:val="22"/>
          <w:szCs w:val="22"/>
          <w:lang w:eastAsia="en-US"/>
        </w:rPr>
        <w:t xml:space="preserve">(prawni opiekunowie) zobowiązani są </w:t>
      </w:r>
      <w:r w:rsidRPr="00E63BBB">
        <w:rPr>
          <w:rFonts w:eastAsia="Calibri"/>
          <w:bCs/>
          <w:sz w:val="22"/>
          <w:szCs w:val="22"/>
          <w:lang w:eastAsia="en-US"/>
        </w:rPr>
        <w:t>przekazywać nauczycielowi aktualne telefony kontaktowe.</w:t>
      </w:r>
    </w:p>
    <w:p w:rsidR="00D03CDA" w:rsidRPr="00E63BBB" w:rsidRDefault="00D03CDA" w:rsidP="00D03CD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Niniejsze zasady dotyczą również innych osób przyprowadzający</w:t>
      </w:r>
      <w:r>
        <w:rPr>
          <w:rFonts w:eastAsia="Calibri"/>
          <w:bCs/>
          <w:sz w:val="22"/>
          <w:szCs w:val="22"/>
          <w:lang w:eastAsia="en-US"/>
        </w:rPr>
        <w:t>ch i odbierających dziecko do i </w:t>
      </w:r>
      <w:r w:rsidRPr="00E63BBB">
        <w:rPr>
          <w:rFonts w:eastAsia="Calibri"/>
          <w:bCs/>
          <w:sz w:val="22"/>
          <w:szCs w:val="22"/>
          <w:lang w:eastAsia="en-US"/>
        </w:rPr>
        <w:t>ze szkoły, upoważnionych do tego przez rodziców (prawnych opiekunów).</w:t>
      </w:r>
    </w:p>
    <w:p w:rsidR="00D03CDA" w:rsidRPr="00E63BBB" w:rsidRDefault="00D03CDA" w:rsidP="00D03C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63BBB">
        <w:rPr>
          <w:rFonts w:eastAsia="Calibri"/>
          <w:b/>
          <w:bCs/>
          <w:sz w:val="22"/>
          <w:szCs w:val="22"/>
          <w:lang w:eastAsia="en-US"/>
        </w:rPr>
        <w:t>Zasady postępowania nauczycieli</w:t>
      </w:r>
      <w:r w:rsidRPr="00E63BBB">
        <w:rPr>
          <w:rFonts w:eastAsia="Calibri"/>
          <w:b/>
          <w:sz w:val="22"/>
          <w:szCs w:val="22"/>
          <w:lang w:eastAsia="en-US"/>
        </w:rPr>
        <w:t xml:space="preserve"> szkoły w procedurze przyprowadzania i odbierania dziecka ze szkoły</w:t>
      </w:r>
    </w:p>
    <w:p w:rsidR="00D03CDA" w:rsidRPr="00E63BBB" w:rsidRDefault="00D03CDA" w:rsidP="00D03CDA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Nauczyciel odpowiada za zdrowie i życie powierzonego jego opiece dziecka, a w przypadku narażenia jego zdrowia lub bezpieczeństwa ponosi pełną odpowiedzialność dyscyplinarną. </w:t>
      </w:r>
    </w:p>
    <w:p w:rsidR="00D03CDA" w:rsidRPr="00B77CE6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B77CE6">
        <w:rPr>
          <w:rFonts w:eastAsia="Calibri"/>
          <w:color w:val="000000" w:themeColor="text1"/>
          <w:sz w:val="22"/>
          <w:szCs w:val="22"/>
          <w:lang w:eastAsia="en-US"/>
        </w:rPr>
        <w:t>Nauczyciel podczas przyprowadzania dziecka do szkoły przyjmuje dziecko od r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odziców (prawnych opiekunów) od </w:t>
      </w:r>
      <w:r w:rsidRPr="00B77CE6">
        <w:rPr>
          <w:rFonts w:eastAsia="Calibri"/>
          <w:color w:val="000000" w:themeColor="text1"/>
          <w:sz w:val="22"/>
          <w:szCs w:val="22"/>
          <w:lang w:eastAsia="en-US"/>
        </w:rPr>
        <w:t>godz. 7.45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Nauczyciel w przypadku złego samopoczucia dziecka mierzy dziecku temperaturę. W przypadku, kiedy temperatura dziecka wskazuje na stan podgorączkowy lub chorobowy, nauczyciel informuje o tym fakcie rodzica.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Nauczyciel reaguje natychmiast na wszelkie dostrzeżone sytuacje lub zachowania dzieci stanowiące zagrożenie zdrowia lub bezpieczeństwa ich samych i innych dzieci.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Nauczyciel </w:t>
      </w:r>
      <w:r w:rsidRPr="00E63BBB">
        <w:rPr>
          <w:rFonts w:eastAsia="Calibri"/>
          <w:sz w:val="22"/>
          <w:szCs w:val="22"/>
          <w:lang w:eastAsia="en-US"/>
        </w:rPr>
        <w:t>dba o to, by dzieci przychodzące do sali nie podchodziły do innych osób przebywających w pomieszczeniu na odl</w:t>
      </w:r>
      <w:r>
        <w:rPr>
          <w:rFonts w:eastAsia="Calibri"/>
          <w:sz w:val="22"/>
          <w:szCs w:val="22"/>
          <w:lang w:eastAsia="en-US"/>
        </w:rPr>
        <w:t>egłość mniejszą niż na 1,5 metra</w:t>
      </w:r>
      <w:r w:rsidRPr="00E63BBB">
        <w:rPr>
          <w:rFonts w:eastAsia="Calibri"/>
          <w:sz w:val="22"/>
          <w:szCs w:val="22"/>
          <w:lang w:eastAsia="en-US"/>
        </w:rPr>
        <w:t>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Nauczyciel odpowiada za to, by dzieci, które już weszły do sali, nie wychodziły z niej samowolnie, bez powodu i dozoru podczas dnia oraz by nie wychodziły samowolnie z budynku szkoły.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Nauczyciel szkoły nie ponosi odpowiedzialności za życie, zdrowie i bezpieczeństwo dziecka pozostawionego przez rodziców (prawnych opiekunów) na terenie szkoły, lecz przed wejściem do budynku, w szatni czy pozostawionego przed zamkniętymi drzwiami sali zajęć.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Nauczyciele sprawują opiekę nad dzieckiem od chwili przejęcia go od osoby przyprowadzającej, aż do momentu odebrania dziecka przez rodziców (prawnych opiekunów) lub inne upoważnione osoby.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 przypadku, gdy rodzice nie wyrazili zgody na samodzielny powrót dziecka do domu, n</w:t>
      </w:r>
      <w:r w:rsidRPr="00E63BBB">
        <w:rPr>
          <w:rFonts w:eastAsia="Calibri"/>
          <w:bCs/>
          <w:sz w:val="22"/>
          <w:szCs w:val="22"/>
          <w:lang w:eastAsia="en-US"/>
        </w:rPr>
        <w:t xml:space="preserve">auczyciel wydaje dziecko </w:t>
      </w:r>
      <w:r>
        <w:rPr>
          <w:rFonts w:eastAsia="Calibri"/>
          <w:bCs/>
          <w:sz w:val="22"/>
          <w:szCs w:val="22"/>
          <w:lang w:eastAsia="en-US"/>
        </w:rPr>
        <w:t xml:space="preserve">po zakończonych zajęciach </w:t>
      </w:r>
      <w:r w:rsidRPr="00E63BBB">
        <w:rPr>
          <w:rFonts w:eastAsia="Calibri"/>
          <w:bCs/>
          <w:sz w:val="22"/>
          <w:szCs w:val="22"/>
          <w:lang w:eastAsia="en-US"/>
        </w:rPr>
        <w:t>bezpośrednio rodzicom (prawnym opiekunom), którzy w momencie odbioru dziecka zobowiązani są stosować zasadę zabezpieczenia siebie i dziecka, jeśli ukończyło 4. rok życia, w indywidualną ochronę nosa i ust.</w:t>
      </w:r>
    </w:p>
    <w:p w:rsidR="00D03CDA" w:rsidRPr="007679C1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lastRenderedPageBreak/>
        <w:t>Wydanie dziecka innym osobom niż rodzice (prawni opiekunowie) może nastąpić tylko w przypadku pisemnego upoważnienia do odbioru dziecka podpisanego przez rodziców (prawnych opiekunów). Listy osób upoważnionych do odbioru dzieci z grupy posiada nauczyciel.</w:t>
      </w:r>
      <w:r w:rsidRPr="007679C1">
        <w:rPr>
          <w:rFonts w:eastAsia="Calibri"/>
          <w:bCs/>
          <w:sz w:val="22"/>
          <w:szCs w:val="22"/>
          <w:lang w:eastAsia="en-US"/>
        </w:rPr>
        <w:t xml:space="preserve"> </w:t>
      </w:r>
      <w:r w:rsidRPr="00E63BBB">
        <w:rPr>
          <w:rFonts w:eastAsia="Calibri"/>
          <w:bCs/>
          <w:sz w:val="22"/>
          <w:szCs w:val="22"/>
          <w:lang w:eastAsia="en-US"/>
        </w:rPr>
        <w:t>Osoba ta zobowiązana jest posiadać na dłoniach rękawiczki ochronne oraz indywidualną ochronę nosa i ust przed każdorazowym wejściem do budynku, a także znać zasady zachowania bezpieczeństwa podczas odbierania dziecka  ze szkoły.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W razie wątpliwości co do osoby odbierającej dziecko nauczyciel ma obowiązek sprawdzić zgodność danych osoby odbierającej dziecko ze szkoły z dokumentem tożsamości. Jeśli okaże się, że dane nie są zgodne, nauczyciel powiadamia rodziców (prawnych opiekunów) i dyrektora placówki oraz nie wydaje dziecka do wyjaśnienia sprawy.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sz w:val="22"/>
          <w:szCs w:val="22"/>
          <w:lang w:eastAsia="en-US"/>
        </w:rPr>
        <w:t>N</w:t>
      </w:r>
      <w:r w:rsidRPr="00E63BBB">
        <w:rPr>
          <w:rFonts w:eastAsia="Calibri"/>
          <w:bCs/>
          <w:sz w:val="22"/>
          <w:szCs w:val="22"/>
          <w:lang w:eastAsia="en-US"/>
        </w:rPr>
        <w:t>ie wydaje się dziecka osobom niepełnoletnim, poza upoważnionym przez rodziców rodzeństwem, które osiągnęło co najmniej 10 lat.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 xml:space="preserve">Odbieranie dzieci przez osoby niepełnoletnie może odbywać się w szczególnie uzasadnionych przypadkach na wyraźne, pisemne oświadczenie woli rodziców lub prawnych opiekunów. </w:t>
      </w:r>
    </w:p>
    <w:p w:rsidR="00D03CDA" w:rsidRPr="00E63BBB" w:rsidRDefault="00D03CDA" w:rsidP="00D03CD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E63BBB">
        <w:rPr>
          <w:rFonts w:eastAsia="Calibri"/>
          <w:bCs/>
          <w:sz w:val="22"/>
          <w:szCs w:val="22"/>
          <w:lang w:eastAsia="en-US"/>
        </w:rPr>
        <w:t>Osoba upoważniona w momencie odbioru dziecka powinna posia</w:t>
      </w:r>
      <w:r>
        <w:rPr>
          <w:rFonts w:eastAsia="Calibri"/>
          <w:bCs/>
          <w:sz w:val="22"/>
          <w:szCs w:val="22"/>
          <w:lang w:eastAsia="en-US"/>
        </w:rPr>
        <w:t>dać przy sobie dowód osobisty i </w:t>
      </w:r>
      <w:r w:rsidRPr="00E63BBB">
        <w:rPr>
          <w:rFonts w:eastAsia="Calibri"/>
          <w:bCs/>
          <w:sz w:val="22"/>
          <w:szCs w:val="22"/>
          <w:lang w:eastAsia="en-US"/>
        </w:rPr>
        <w:t>okazać go na żądanie nauczyciela lub osoby pełniącej dyżur w szatni.</w:t>
      </w:r>
    </w:p>
    <w:p w:rsidR="00D03CDA" w:rsidRPr="00E63BBB" w:rsidRDefault="00D03CDA" w:rsidP="00D03CDA">
      <w:p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03CDA" w:rsidRPr="00E63BBB" w:rsidRDefault="00D03CDA" w:rsidP="00D03CDA">
      <w:pPr>
        <w:spacing w:line="276" w:lineRule="auto"/>
        <w:jc w:val="both"/>
        <w:rPr>
          <w:bCs/>
          <w:sz w:val="22"/>
          <w:szCs w:val="22"/>
        </w:rPr>
      </w:pPr>
      <w:r w:rsidRPr="00E63BBB">
        <w:rPr>
          <w:b/>
          <w:bCs/>
          <w:sz w:val="22"/>
          <w:szCs w:val="22"/>
        </w:rPr>
        <w:t>Organizacja pracy nauczycieli w szkole w czasie pandemii</w:t>
      </w:r>
    </w:p>
    <w:p w:rsidR="00D03CDA" w:rsidRPr="00E63BBB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E63BBB">
        <w:rPr>
          <w:bCs/>
          <w:sz w:val="22"/>
          <w:szCs w:val="22"/>
        </w:rPr>
        <w:t xml:space="preserve">Nauczyciele w klasach I-III organizują przerwy dla swoich uczniów adekwatnie do potrzeb, jednak nie rzadziej niż 45 min. </w:t>
      </w:r>
    </w:p>
    <w:p w:rsidR="00D03CDA" w:rsidRPr="00E63BBB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E63BBB">
        <w:rPr>
          <w:bCs/>
          <w:sz w:val="22"/>
          <w:szCs w:val="22"/>
        </w:rPr>
        <w:t xml:space="preserve">Uczeń posiada własne przybory i podręczniki które w czasie zajęć mogą znajdować się na stoliku szkolnym. Uczniowie nie powinni wymieniać się przyborami szkolnymi między sobą </w:t>
      </w:r>
    </w:p>
    <w:p w:rsidR="00D03CDA" w:rsidRPr="00E63BBB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</w:t>
      </w:r>
      <w:r w:rsidRPr="00E63BBB">
        <w:rPr>
          <w:bCs/>
          <w:sz w:val="22"/>
          <w:szCs w:val="22"/>
        </w:rPr>
        <w:t>ali gimnastycznej używany sprzęt sportowy powinien być zdezynfekowany w miarę możliwości po każdych zajęciach.</w:t>
      </w:r>
    </w:p>
    <w:p w:rsidR="00D03CDA" w:rsidRPr="00E63BBB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E63BBB">
        <w:rPr>
          <w:bCs/>
          <w:sz w:val="22"/>
          <w:szCs w:val="22"/>
        </w:rPr>
        <w:t>Zaleca się korzystanie przez uczniów z boiska szkolnego oraz pobyt na świeżym powietrzu na tereni</w:t>
      </w:r>
      <w:r>
        <w:rPr>
          <w:bCs/>
          <w:sz w:val="22"/>
          <w:szCs w:val="22"/>
        </w:rPr>
        <w:t>e szkoły, w tym w czasie przerw.</w:t>
      </w:r>
    </w:p>
    <w:p w:rsidR="00D03CDA" w:rsidRPr="00E63BBB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E63BBB">
        <w:rPr>
          <w:bCs/>
          <w:sz w:val="22"/>
          <w:szCs w:val="22"/>
        </w:rPr>
        <w:t xml:space="preserve">Należy wietrzyć sale, korytarze co najmniej raz na godzinę, w czasie przerwy, a w razie potrzeby także w czasie zajęć. </w:t>
      </w:r>
    </w:p>
    <w:p w:rsidR="00D03CDA" w:rsidRDefault="00D03CDA" w:rsidP="00D03CDA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E63BBB">
        <w:rPr>
          <w:bCs/>
          <w:sz w:val="22"/>
          <w:szCs w:val="22"/>
        </w:rPr>
        <w:t>Podczas realizacji zajęć w tym zaję</w:t>
      </w:r>
      <w:r>
        <w:rPr>
          <w:bCs/>
          <w:sz w:val="22"/>
          <w:szCs w:val="22"/>
        </w:rPr>
        <w:t>ć wychowania. f</w:t>
      </w:r>
      <w:r w:rsidRPr="00E63BBB">
        <w:rPr>
          <w:bCs/>
          <w:sz w:val="22"/>
          <w:szCs w:val="22"/>
        </w:rPr>
        <w:t>izycznego, w których nie można zachować dystansu, należy ograniczyć ćwiczenia i gry kontaktowe</w:t>
      </w:r>
      <w:r>
        <w:rPr>
          <w:bCs/>
          <w:sz w:val="22"/>
          <w:szCs w:val="22"/>
        </w:rPr>
        <w:t>.</w:t>
      </w:r>
    </w:p>
    <w:p w:rsidR="00B27A39" w:rsidRDefault="00B27A39" w:rsidP="00B27A39">
      <w:pPr>
        <w:spacing w:line="276" w:lineRule="auto"/>
        <w:ind w:left="720"/>
        <w:jc w:val="both"/>
        <w:rPr>
          <w:bCs/>
          <w:sz w:val="22"/>
          <w:szCs w:val="22"/>
        </w:rPr>
      </w:pPr>
    </w:p>
    <w:p w:rsidR="00B27A39" w:rsidRPr="00B27A39" w:rsidRDefault="00B27A39" w:rsidP="00B27A39">
      <w:pPr>
        <w:rPr>
          <w:b/>
        </w:rPr>
      </w:pPr>
      <w:r w:rsidRPr="00B27A39">
        <w:rPr>
          <w:b/>
        </w:rPr>
        <w:t>Organizacja zajęć w szkole w klasach I –III (aktualizacja)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Obowiązuje ogólna zasada –każda grupa uczniów (klasa) w trakcie przebywania w szkole nie ma możliwości kontaktowania się z pozostałymi klasami.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Jedna grupa uczniów (klasa) przebywa w wyznaczonej i stałej sali.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Do grupy (klasy) przyporządkowani są ci sami, stali nauczyciele.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Uczniowie zasłaniają nos i usta w przestrzeni wspólnej szkoły oraz w przestrzeni publicznej.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Obowiązują ogólne zasady higieny: częste mycie rąk, ochrona podczas kichania i kaszlu.</w:t>
      </w:r>
    </w:p>
    <w:p w:rsidR="00B27A39" w:rsidRPr="00B27A39" w:rsidRDefault="00B27A39" w:rsidP="00B27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A39">
        <w:rPr>
          <w:rFonts w:ascii="Times New Roman" w:hAnsi="Times New Roman" w:cs="Times New Roman"/>
        </w:rPr>
        <w:t>Zaleca się korzystanie przez uczniów z boiska szkolnego oraz pobytu na świeżym powietrzu na terenie szkoły.</w:t>
      </w:r>
    </w:p>
    <w:p w:rsidR="00B27A39" w:rsidRPr="004930D4" w:rsidRDefault="00B27A39" w:rsidP="00B27A39">
      <w:pPr>
        <w:spacing w:line="276" w:lineRule="auto"/>
        <w:ind w:left="360"/>
        <w:jc w:val="both"/>
        <w:rPr>
          <w:bCs/>
          <w:sz w:val="22"/>
          <w:szCs w:val="22"/>
        </w:rPr>
      </w:pPr>
    </w:p>
    <w:p w:rsidR="00D03CDA" w:rsidRDefault="00D03CDA" w:rsidP="00D03CDA">
      <w:pPr>
        <w:spacing w:line="276" w:lineRule="auto"/>
        <w:jc w:val="both"/>
        <w:rPr>
          <w:b/>
          <w:bCs/>
          <w:sz w:val="22"/>
          <w:szCs w:val="22"/>
        </w:rPr>
      </w:pPr>
    </w:p>
    <w:p w:rsidR="00B27A39" w:rsidRDefault="00B27A39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3CDA" w:rsidRPr="00E63BBB" w:rsidRDefault="00D03CDA" w:rsidP="00D03CDA">
      <w:pPr>
        <w:spacing w:line="276" w:lineRule="auto"/>
        <w:jc w:val="both"/>
        <w:rPr>
          <w:b/>
          <w:sz w:val="22"/>
          <w:szCs w:val="22"/>
        </w:rPr>
      </w:pPr>
      <w:r w:rsidRPr="00E63BBB">
        <w:rPr>
          <w:b/>
          <w:sz w:val="22"/>
          <w:szCs w:val="22"/>
        </w:rPr>
        <w:lastRenderedPageBreak/>
        <w:t>Sposób prezentacji procedury</w:t>
      </w:r>
    </w:p>
    <w:p w:rsidR="00D03CDA" w:rsidRPr="00E63BBB" w:rsidRDefault="00D03CDA" w:rsidP="00D03CDA">
      <w:pPr>
        <w:spacing w:line="276" w:lineRule="auto"/>
        <w:jc w:val="both"/>
        <w:rPr>
          <w:b/>
          <w:sz w:val="22"/>
          <w:szCs w:val="22"/>
        </w:rPr>
      </w:pPr>
    </w:p>
    <w:p w:rsidR="00D03CDA" w:rsidRPr="00E63BBB" w:rsidRDefault="00D03CDA" w:rsidP="00D03CDA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3BBB">
        <w:rPr>
          <w:sz w:val="22"/>
          <w:szCs w:val="22"/>
        </w:rPr>
        <w:t>Umieszczenie treści dokumentu na stronie internetowej szkoły.</w:t>
      </w:r>
    </w:p>
    <w:p w:rsidR="00D03CDA" w:rsidRPr="00E63BBB" w:rsidRDefault="00D03CDA" w:rsidP="00D03CDA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3BBB">
        <w:rPr>
          <w:sz w:val="22"/>
          <w:szCs w:val="22"/>
        </w:rPr>
        <w:t>Zapoznanie rodziców/opiekunów z obowiązującą w szkole procedurą poprzez przekazanie jej treści z wykorzystaniem środków zdalnej komunikacji.</w:t>
      </w:r>
    </w:p>
    <w:p w:rsidR="00D03CDA" w:rsidRPr="00E63BBB" w:rsidRDefault="00D03CDA" w:rsidP="00D03CDA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3BBB">
        <w:rPr>
          <w:sz w:val="22"/>
          <w:szCs w:val="22"/>
        </w:rPr>
        <w:t>Udostępnienie dokumentu na tablicy ogłoszeń w szkole.</w:t>
      </w:r>
    </w:p>
    <w:p w:rsidR="00D03CDA" w:rsidRPr="00E63BBB" w:rsidRDefault="00D03CDA" w:rsidP="00D03CDA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E63BBB">
        <w:rPr>
          <w:sz w:val="22"/>
          <w:szCs w:val="22"/>
        </w:rPr>
        <w:t>Zapoznanie wszystkich pracowników szkoły z treścią procedury.</w:t>
      </w:r>
    </w:p>
    <w:p w:rsidR="00D03CDA" w:rsidRPr="00E63BBB" w:rsidRDefault="00D03CDA" w:rsidP="00D03CD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03CDA" w:rsidRPr="00E63BBB" w:rsidRDefault="00D03CDA" w:rsidP="00D03CDA">
      <w:pPr>
        <w:spacing w:line="276" w:lineRule="auto"/>
        <w:jc w:val="both"/>
        <w:rPr>
          <w:b/>
          <w:sz w:val="22"/>
          <w:szCs w:val="22"/>
        </w:rPr>
      </w:pPr>
      <w:r w:rsidRPr="00E63BBB">
        <w:rPr>
          <w:b/>
          <w:sz w:val="22"/>
          <w:szCs w:val="22"/>
        </w:rPr>
        <w:t>Tryb dokonania zmian w procedurze</w:t>
      </w:r>
    </w:p>
    <w:p w:rsidR="00D03CDA" w:rsidRPr="00E63BBB" w:rsidRDefault="00D03CDA" w:rsidP="00D03CDA">
      <w:pPr>
        <w:spacing w:line="276" w:lineRule="auto"/>
        <w:jc w:val="both"/>
        <w:rPr>
          <w:b/>
          <w:sz w:val="22"/>
          <w:szCs w:val="22"/>
        </w:rPr>
      </w:pPr>
    </w:p>
    <w:p w:rsidR="00D03CDA" w:rsidRPr="00E63BBB" w:rsidRDefault="00D03CDA" w:rsidP="00D03CDA">
      <w:pPr>
        <w:spacing w:line="276" w:lineRule="auto"/>
        <w:jc w:val="both"/>
        <w:rPr>
          <w:sz w:val="22"/>
          <w:szCs w:val="22"/>
        </w:rPr>
      </w:pPr>
      <w:r w:rsidRPr="00E63BBB">
        <w:rPr>
          <w:sz w:val="22"/>
          <w:szCs w:val="22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D03CDA" w:rsidRPr="00E63BBB" w:rsidRDefault="00D03CDA" w:rsidP="00D03CDA">
      <w:pPr>
        <w:spacing w:line="276" w:lineRule="auto"/>
        <w:jc w:val="both"/>
        <w:rPr>
          <w:sz w:val="22"/>
          <w:szCs w:val="22"/>
        </w:rPr>
      </w:pPr>
    </w:p>
    <w:p w:rsidR="00D03CDA" w:rsidRPr="00E63BBB" w:rsidRDefault="00D03CDA" w:rsidP="00D03C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3BBB">
        <w:rPr>
          <w:sz w:val="22"/>
          <w:szCs w:val="22"/>
        </w:rPr>
        <w:t>Zasady wc</w:t>
      </w:r>
      <w:r w:rsidR="0047018E">
        <w:rPr>
          <w:sz w:val="22"/>
          <w:szCs w:val="22"/>
        </w:rPr>
        <w:t>hodzą w życie z dniem: 1 września 2020r.</w:t>
      </w:r>
    </w:p>
    <w:p w:rsidR="00B35C0C" w:rsidRDefault="00B35C0C"/>
    <w:sectPr w:rsidR="00B35C0C" w:rsidSect="00B3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  <w:sz w:val="22"/>
        <w:szCs w:val="22"/>
        <w:lang w:eastAsia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  <w:sz w:val="22"/>
        <w:szCs w:val="22"/>
        <w:lang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5">
    <w:nsid w:val="06370A8E"/>
    <w:multiLevelType w:val="hybridMultilevel"/>
    <w:tmpl w:val="FDE4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3CDA"/>
    <w:rsid w:val="00280A61"/>
    <w:rsid w:val="0047018E"/>
    <w:rsid w:val="00B27A39"/>
    <w:rsid w:val="00B35C0C"/>
    <w:rsid w:val="00C84F10"/>
    <w:rsid w:val="00CA09A2"/>
    <w:rsid w:val="00D03CDA"/>
    <w:rsid w:val="00D4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A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2020-08-31T13:28:00Z</cp:lastPrinted>
  <dcterms:created xsi:type="dcterms:W3CDTF">2021-01-22T22:12:00Z</dcterms:created>
  <dcterms:modified xsi:type="dcterms:W3CDTF">2021-01-22T22:12:00Z</dcterms:modified>
</cp:coreProperties>
</file>